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977D4B"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142338" w:rsidRDefault="00142338" w:rsidP="003A62C6">
            <w:pPr>
              <w:jc w:val="center"/>
              <w:rPr>
                <w:bCs/>
                <w:sz w:val="24"/>
                <w:szCs w:val="24"/>
                <w:u w:val="single"/>
              </w:rPr>
            </w:pPr>
            <w:proofErr w:type="gramStart"/>
            <w:r>
              <w:rPr>
                <w:bCs/>
                <w:sz w:val="24"/>
                <w:szCs w:val="24"/>
                <w:u w:val="single"/>
              </w:rPr>
              <w:t>Проект</w:t>
            </w:r>
            <w:r w:rsidR="003A62C6" w:rsidRPr="003A62C6">
              <w:rPr>
                <w:bCs/>
                <w:sz w:val="24"/>
                <w:szCs w:val="24"/>
                <w:u w:val="single"/>
              </w:rPr>
              <w:t xml:space="preserve"> постановления администрации района </w:t>
            </w:r>
            <w:r w:rsidRPr="00142338">
              <w:rPr>
                <w:bCs/>
                <w:sz w:val="24"/>
                <w:szCs w:val="24"/>
                <w:u w:val="single"/>
              </w:rPr>
              <w:t>«О внесении изменений в приложение к пост</w:t>
            </w:r>
            <w:r w:rsidRPr="00142338">
              <w:rPr>
                <w:bCs/>
                <w:sz w:val="24"/>
                <w:szCs w:val="24"/>
                <w:u w:val="single"/>
              </w:rPr>
              <w:t>а</w:t>
            </w:r>
            <w:r w:rsidRPr="00142338">
              <w:rPr>
                <w:bCs/>
                <w:sz w:val="24"/>
                <w:szCs w:val="24"/>
                <w:u w:val="single"/>
              </w:rPr>
              <w:t>новлению администрации района от 26.10.2018 № 2450 «Об утверждении муниципальной программы «Развитие физической культуры и спорта в Нижневартовском районе»</w:t>
            </w:r>
            <w:proofErr w:type="gramEnd"/>
          </w:p>
          <w:p w:rsidR="00AD4AC0" w:rsidRPr="006A787A" w:rsidRDefault="003A62C6" w:rsidP="003A62C6">
            <w:pPr>
              <w:jc w:val="center"/>
              <w:rPr>
                <w:sz w:val="20"/>
                <w:szCs w:val="20"/>
              </w:rPr>
            </w:pPr>
            <w:r w:rsidRPr="006A787A">
              <w:rPr>
                <w:sz w:val="20"/>
                <w:szCs w:val="20"/>
              </w:rPr>
              <w:t xml:space="preserve"> </w:t>
            </w:r>
            <w:r w:rsidR="00AD4AC0" w:rsidRPr="006A787A">
              <w:rPr>
                <w:sz w:val="20"/>
                <w:szCs w:val="20"/>
              </w:rPr>
              <w:t>(наименование проекта муниципального  нормативного правового акта)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977D4B" w:rsidRDefault="009C7E90" w:rsidP="001D0F56">
            <w:pPr>
              <w:jc w:val="center"/>
              <w:rPr>
                <w:sz w:val="20"/>
                <w:szCs w:val="20"/>
              </w:rPr>
            </w:pPr>
            <w:hyperlink r:id="rId9" w:history="1">
              <w:r w:rsidR="00977D4B" w:rsidRPr="00CB7FD5">
                <w:rPr>
                  <w:rStyle w:val="af9"/>
                  <w:sz w:val="24"/>
                  <w:szCs w:val="24"/>
                  <w:lang w:val="en-US"/>
                </w:rPr>
                <w:t>sport</w:t>
              </w:r>
              <w:r w:rsidR="00977D4B" w:rsidRPr="00CB7FD5">
                <w:rPr>
                  <w:rStyle w:val="af9"/>
                  <w:sz w:val="24"/>
                  <w:szCs w:val="24"/>
                </w:rPr>
                <w:t>@</w:t>
              </w:r>
              <w:proofErr w:type="spellStart"/>
              <w:r w:rsidR="00977D4B" w:rsidRPr="00CB7FD5">
                <w:rPr>
                  <w:rStyle w:val="af9"/>
                  <w:sz w:val="24"/>
                  <w:szCs w:val="24"/>
                  <w:lang w:val="en-US"/>
                </w:rPr>
                <w:t>NVraion</w:t>
              </w:r>
              <w:proofErr w:type="spellEnd"/>
              <w:r w:rsidR="00977D4B" w:rsidRPr="00CB7FD5">
                <w:rPr>
                  <w:rStyle w:val="af9"/>
                  <w:sz w:val="24"/>
                  <w:szCs w:val="24"/>
                </w:rPr>
                <w:t>.</w:t>
              </w:r>
              <w:proofErr w:type="spellStart"/>
              <w:r w:rsidR="00977D4B" w:rsidRPr="00CB7FD5">
                <w:rPr>
                  <w:rStyle w:val="af9"/>
                  <w:sz w:val="24"/>
                  <w:szCs w:val="24"/>
                  <w:lang w:val="en-US"/>
                </w:rPr>
                <w:t>ru</w:t>
              </w:r>
              <w:proofErr w:type="spellEnd"/>
            </w:hyperlink>
            <w:r w:rsidR="00977D4B" w:rsidRPr="006A787A">
              <w:rPr>
                <w:sz w:val="20"/>
                <w:szCs w:val="20"/>
              </w:rPr>
              <w:t xml:space="preserve"> </w:t>
            </w:r>
          </w:p>
          <w:p w:rsidR="00AD4AC0" w:rsidRPr="006A787A" w:rsidRDefault="00AD4AC0" w:rsidP="001D0F56">
            <w:pPr>
              <w:jc w:val="center"/>
              <w:rPr>
                <w:sz w:val="20"/>
                <w:szCs w:val="20"/>
              </w:rPr>
            </w:pPr>
            <w:r w:rsidRPr="006A787A">
              <w:rPr>
                <w:sz w:val="20"/>
                <w:szCs w:val="20"/>
              </w:rPr>
              <w:t>(адрес электронной почты ответственного работника)</w:t>
            </w:r>
          </w:p>
          <w:p w:rsidR="00AD4AC0" w:rsidRPr="006A787A" w:rsidRDefault="00AD4AC0" w:rsidP="001D0F56">
            <w:pPr>
              <w:jc w:val="both"/>
              <w:rPr>
                <w:i/>
                <w:sz w:val="20"/>
                <w:szCs w:val="20"/>
              </w:rPr>
            </w:pPr>
            <w:r w:rsidRPr="006A787A">
              <w:rPr>
                <w:sz w:val="24"/>
                <w:szCs w:val="24"/>
              </w:rPr>
              <w:t>не позднее  «</w:t>
            </w:r>
            <w:r w:rsidR="00142338">
              <w:rPr>
                <w:sz w:val="24"/>
                <w:szCs w:val="24"/>
              </w:rPr>
              <w:t>1</w:t>
            </w:r>
            <w:r w:rsidR="00A30E19">
              <w:rPr>
                <w:sz w:val="24"/>
                <w:szCs w:val="24"/>
              </w:rPr>
              <w:t>5</w:t>
            </w:r>
            <w:bookmarkStart w:id="0" w:name="_GoBack"/>
            <w:bookmarkEnd w:id="0"/>
            <w:r w:rsidRPr="006A787A">
              <w:rPr>
                <w:sz w:val="24"/>
                <w:szCs w:val="24"/>
              </w:rPr>
              <w:t xml:space="preserve">» </w:t>
            </w:r>
            <w:r w:rsidR="00142338">
              <w:rPr>
                <w:sz w:val="24"/>
                <w:szCs w:val="24"/>
              </w:rPr>
              <w:t>ноября</w:t>
            </w:r>
            <w:r w:rsidRPr="006A787A">
              <w:rPr>
                <w:sz w:val="24"/>
                <w:szCs w:val="24"/>
              </w:rPr>
              <w:t xml:space="preserve"> 20</w:t>
            </w:r>
            <w:r w:rsidR="00F66A0A">
              <w:rPr>
                <w:sz w:val="24"/>
                <w:szCs w:val="24"/>
              </w:rPr>
              <w:t>1</w:t>
            </w:r>
            <w:r w:rsidR="00142338">
              <w:rPr>
                <w:sz w:val="24"/>
                <w:szCs w:val="24"/>
              </w:rPr>
              <w:t>9</w:t>
            </w:r>
            <w:r w:rsidR="00F66A0A">
              <w:rPr>
                <w:sz w:val="24"/>
                <w:szCs w:val="24"/>
              </w:rPr>
              <w:t xml:space="preserve"> </w:t>
            </w:r>
            <w:r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Наименование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Сфера деятельности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Фамилия, имя, отчество контактного лица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Номер контактного телефона </w:t>
      </w:r>
    </w:p>
    <w:p w:rsidR="00AD4AC0"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Адрес электронной почты </w:t>
      </w:r>
    </w:p>
    <w:p w:rsidR="00DE58F6" w:rsidRPr="006A787A" w:rsidRDefault="00DE58F6" w:rsidP="00DE58F6">
      <w:pPr>
        <w:pBdr>
          <w:top w:val="single" w:sz="4" w:space="1" w:color="auto"/>
          <w:left w:val="single" w:sz="4" w:space="13" w:color="auto"/>
          <w:bottom w:val="single" w:sz="4" w:space="1" w:color="auto"/>
          <w:right w:val="single" w:sz="4" w:space="0" w:color="auto"/>
        </w:pBdr>
        <w:jc w:val="both"/>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sidR="00F62A7C">
              <w:rPr>
                <w:i/>
                <w:sz w:val="24"/>
                <w:szCs w:val="24"/>
              </w:rPr>
              <w:t xml:space="preserve">му мнению, были бы менее </w:t>
            </w:r>
            <w:proofErr w:type="spellStart"/>
            <w:r w:rsidR="00F62A7C">
              <w:rPr>
                <w:i/>
                <w:sz w:val="24"/>
                <w:szCs w:val="24"/>
              </w:rPr>
              <w:t>затратн</w:t>
            </w:r>
            <w:r w:rsidRPr="006A787A">
              <w:rPr>
                <w:i/>
                <w:sz w:val="24"/>
                <w:szCs w:val="24"/>
              </w:rPr>
              <w:t>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 xml:space="preserve">ния предпринимательской и инвестиционной деятельности, способствует ли возникновению необоснованных </w:t>
            </w:r>
            <w:proofErr w:type="gramStart"/>
            <w:r w:rsidRPr="006A787A">
              <w:rPr>
                <w:i/>
                <w:sz w:val="24"/>
                <w:szCs w:val="24"/>
              </w:rPr>
              <w:t>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w:t>
            </w:r>
            <w:proofErr w:type="gramEnd"/>
            <w:r w:rsidRPr="006A787A">
              <w:rPr>
                <w:i/>
                <w:sz w:val="24"/>
                <w:szCs w:val="24"/>
              </w:rPr>
              <w:t xml:space="preserve">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90" w:rsidRDefault="009C7E90">
      <w:r>
        <w:separator/>
      </w:r>
    </w:p>
  </w:endnote>
  <w:endnote w:type="continuationSeparator" w:id="0">
    <w:p w:rsidR="009C7E90" w:rsidRDefault="009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90" w:rsidRDefault="009C7E90">
      <w:r>
        <w:separator/>
      </w:r>
    </w:p>
  </w:footnote>
  <w:footnote w:type="continuationSeparator" w:id="0">
    <w:p w:rsidR="009C7E90" w:rsidRDefault="009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A63F7">
        <w:pPr>
          <w:pStyle w:val="a4"/>
          <w:jc w:val="center"/>
        </w:pPr>
        <w:r>
          <w:fldChar w:fldCharType="begin"/>
        </w:r>
        <w:r>
          <w:instrText>PAGE   \* MERGEFORMAT</w:instrText>
        </w:r>
        <w:r>
          <w:fldChar w:fldCharType="separate"/>
        </w:r>
        <w:r w:rsidR="00A30E1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17A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338"/>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710"/>
    <w:rsid w:val="001A5F93"/>
    <w:rsid w:val="001A6F5A"/>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060C"/>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846"/>
    <w:rsid w:val="00263ED4"/>
    <w:rsid w:val="00264077"/>
    <w:rsid w:val="00264AF0"/>
    <w:rsid w:val="002657EC"/>
    <w:rsid w:val="00270466"/>
    <w:rsid w:val="00271459"/>
    <w:rsid w:val="002738FE"/>
    <w:rsid w:val="002805A2"/>
    <w:rsid w:val="00282355"/>
    <w:rsid w:val="002827BC"/>
    <w:rsid w:val="002834EC"/>
    <w:rsid w:val="002954C9"/>
    <w:rsid w:val="002A2381"/>
    <w:rsid w:val="002A264B"/>
    <w:rsid w:val="002A3510"/>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B62"/>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05AA"/>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A1A"/>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62C6"/>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1BC"/>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697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A9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0718"/>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3572"/>
    <w:rsid w:val="00874D4E"/>
    <w:rsid w:val="00882385"/>
    <w:rsid w:val="00884365"/>
    <w:rsid w:val="00884AA2"/>
    <w:rsid w:val="0088680A"/>
    <w:rsid w:val="00891781"/>
    <w:rsid w:val="00892485"/>
    <w:rsid w:val="00892D96"/>
    <w:rsid w:val="00895565"/>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60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D4B"/>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C7E90"/>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E19"/>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4E66"/>
    <w:rsid w:val="00AC4EA2"/>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62"/>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25"/>
    <w:rsid w:val="00BA4165"/>
    <w:rsid w:val="00BA438C"/>
    <w:rsid w:val="00BA4944"/>
    <w:rsid w:val="00BA616A"/>
    <w:rsid w:val="00BA63F7"/>
    <w:rsid w:val="00BA7F22"/>
    <w:rsid w:val="00BB2131"/>
    <w:rsid w:val="00BB47B0"/>
    <w:rsid w:val="00BB496F"/>
    <w:rsid w:val="00BB6C61"/>
    <w:rsid w:val="00BB787A"/>
    <w:rsid w:val="00BC1C5A"/>
    <w:rsid w:val="00BC603B"/>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611"/>
    <w:rsid w:val="00D77823"/>
    <w:rsid w:val="00D82FD0"/>
    <w:rsid w:val="00D84435"/>
    <w:rsid w:val="00D85469"/>
    <w:rsid w:val="00D8617F"/>
    <w:rsid w:val="00D86AFF"/>
    <w:rsid w:val="00D86D29"/>
    <w:rsid w:val="00D87001"/>
    <w:rsid w:val="00D94016"/>
    <w:rsid w:val="00D97F66"/>
    <w:rsid w:val="00DA0155"/>
    <w:rsid w:val="00DA092B"/>
    <w:rsid w:val="00DA2A6C"/>
    <w:rsid w:val="00DA32AD"/>
    <w:rsid w:val="00DA62C1"/>
    <w:rsid w:val="00DB25E9"/>
    <w:rsid w:val="00DB367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58F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AE2"/>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A7C"/>
    <w:rsid w:val="00F62EF4"/>
    <w:rsid w:val="00F63A60"/>
    <w:rsid w:val="00F63C3A"/>
    <w:rsid w:val="00F66A0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54BE"/>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81BD-1830-4449-AAFF-BBD410D5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19</cp:revision>
  <cp:lastPrinted>2015-06-16T06:13:00Z</cp:lastPrinted>
  <dcterms:created xsi:type="dcterms:W3CDTF">2018-07-06T10:39:00Z</dcterms:created>
  <dcterms:modified xsi:type="dcterms:W3CDTF">2019-11-01T07:17:00Z</dcterms:modified>
</cp:coreProperties>
</file>